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72ED" w14:textId="77777777" w:rsidR="007C1024" w:rsidRDefault="007C1024" w:rsidP="00E34CAB">
      <w:pPr>
        <w:rPr>
          <w:color w:val="C10829"/>
          <w:sz w:val="40"/>
          <w:szCs w:val="40"/>
        </w:rPr>
      </w:pPr>
      <w:bookmarkStart w:id="0" w:name="_GoBack"/>
      <w:bookmarkEnd w:id="0"/>
    </w:p>
    <w:p w14:paraId="771FCEFC" w14:textId="725B0F61" w:rsidR="00937F12" w:rsidRDefault="00680595" w:rsidP="00E34CAB">
      <w:pPr>
        <w:rPr>
          <w:color w:val="C10829"/>
          <w:sz w:val="40"/>
          <w:szCs w:val="40"/>
        </w:rPr>
      </w:pPr>
      <w:r>
        <w:rPr>
          <w:color w:val="C10829"/>
          <w:sz w:val="40"/>
          <w:szCs w:val="40"/>
        </w:rPr>
        <w:t>Anmeldung</w:t>
      </w:r>
    </w:p>
    <w:p w14:paraId="5A4C557F" w14:textId="10FC2AB3" w:rsidR="00296A37" w:rsidRPr="00937F12" w:rsidRDefault="00680595" w:rsidP="00E34CAB">
      <w:pPr>
        <w:rPr>
          <w:color w:val="C10829"/>
          <w:sz w:val="40"/>
          <w:szCs w:val="40"/>
        </w:rPr>
      </w:pPr>
      <w:r>
        <w:rPr>
          <w:color w:val="C10829"/>
          <w:sz w:val="40"/>
          <w:szCs w:val="40"/>
        </w:rPr>
        <w:t>Engadiner OL-Tage für Jugendliche</w:t>
      </w:r>
    </w:p>
    <w:p w14:paraId="3D78C466" w14:textId="77777777" w:rsidR="00296A37" w:rsidRPr="00A71FDF" w:rsidRDefault="00296A37" w:rsidP="00E34CAB">
      <w:pPr>
        <w:rPr>
          <w:b/>
          <w:sz w:val="22"/>
          <w:szCs w:val="22"/>
        </w:rPr>
      </w:pPr>
    </w:p>
    <w:p w14:paraId="12B93FB9" w14:textId="129ACBA4" w:rsidR="00680595" w:rsidRPr="00680595" w:rsidRDefault="00680595" w:rsidP="00BD3E5E">
      <w:pPr>
        <w:tabs>
          <w:tab w:val="left" w:pos="1843"/>
        </w:tabs>
        <w:rPr>
          <w:rFonts w:eastAsia="Times New Roman"/>
          <w:sz w:val="22"/>
          <w:szCs w:val="22"/>
        </w:rPr>
      </w:pPr>
      <w:r w:rsidRPr="00680595">
        <w:rPr>
          <w:rFonts w:eastAsia="Times New Roman"/>
          <w:sz w:val="22"/>
          <w:szCs w:val="22"/>
        </w:rPr>
        <w:t>Tarasp</w:t>
      </w:r>
      <w:r w:rsidRPr="00680595">
        <w:rPr>
          <w:rFonts w:eastAsia="Times New Roman"/>
          <w:sz w:val="22"/>
          <w:szCs w:val="22"/>
        </w:rPr>
        <w:tab/>
        <w:t>Freitag 19. Juli 2019, 14:25-17:30</w:t>
      </w:r>
    </w:p>
    <w:p w14:paraId="0BCCFC7A" w14:textId="2375DFD9" w:rsidR="00680595" w:rsidRPr="00680595" w:rsidRDefault="00680595" w:rsidP="00BD3E5E">
      <w:pPr>
        <w:tabs>
          <w:tab w:val="left" w:pos="1843"/>
        </w:tabs>
        <w:rPr>
          <w:rFonts w:eastAsia="Times New Roman"/>
          <w:sz w:val="22"/>
          <w:szCs w:val="22"/>
        </w:rPr>
      </w:pPr>
      <w:proofErr w:type="spellStart"/>
      <w:r w:rsidRPr="00680595">
        <w:rPr>
          <w:rFonts w:eastAsia="Times New Roman"/>
          <w:sz w:val="22"/>
          <w:szCs w:val="22"/>
        </w:rPr>
        <w:t>Ftan</w:t>
      </w:r>
      <w:proofErr w:type="spellEnd"/>
      <w:r w:rsidRPr="00680595">
        <w:rPr>
          <w:rFonts w:eastAsia="Times New Roman"/>
          <w:sz w:val="22"/>
          <w:szCs w:val="22"/>
        </w:rPr>
        <w:tab/>
        <w:t xml:space="preserve">Samstag 20.7.2019, 9:25-17:30, </w:t>
      </w:r>
      <w:proofErr w:type="spellStart"/>
      <w:r w:rsidRPr="00680595">
        <w:rPr>
          <w:rFonts w:eastAsia="Times New Roman"/>
          <w:sz w:val="22"/>
          <w:szCs w:val="22"/>
        </w:rPr>
        <w:t>anschliessend</w:t>
      </w:r>
      <w:proofErr w:type="spellEnd"/>
      <w:r w:rsidRPr="00680595">
        <w:rPr>
          <w:rFonts w:eastAsia="Times New Roman"/>
          <w:sz w:val="22"/>
          <w:szCs w:val="22"/>
        </w:rPr>
        <w:t xml:space="preserve"> </w:t>
      </w:r>
      <w:proofErr w:type="spellStart"/>
      <w:r w:rsidRPr="00680595">
        <w:rPr>
          <w:rFonts w:eastAsia="Times New Roman"/>
          <w:sz w:val="22"/>
          <w:szCs w:val="22"/>
        </w:rPr>
        <w:t>Festa</w:t>
      </w:r>
      <w:proofErr w:type="spellEnd"/>
      <w:r w:rsidRPr="00680595">
        <w:rPr>
          <w:rFonts w:eastAsia="Times New Roman"/>
          <w:sz w:val="22"/>
          <w:szCs w:val="22"/>
        </w:rPr>
        <w:t xml:space="preserve"> </w:t>
      </w:r>
      <w:proofErr w:type="spellStart"/>
      <w:r w:rsidRPr="00680595">
        <w:rPr>
          <w:rFonts w:eastAsia="Times New Roman"/>
          <w:sz w:val="22"/>
          <w:szCs w:val="22"/>
        </w:rPr>
        <w:t>sül</w:t>
      </w:r>
      <w:proofErr w:type="spellEnd"/>
      <w:r w:rsidRPr="00680595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</w:t>
      </w:r>
      <w:r w:rsidRPr="00680595">
        <w:rPr>
          <w:rFonts w:eastAsia="Times New Roman"/>
          <w:sz w:val="22"/>
          <w:szCs w:val="22"/>
        </w:rPr>
        <w:t>tradun</w:t>
      </w:r>
      <w:proofErr w:type="spellEnd"/>
    </w:p>
    <w:p w14:paraId="1EBD2987" w14:textId="43146F32" w:rsidR="00207394" w:rsidRPr="00680595" w:rsidRDefault="00680595" w:rsidP="00BD3E5E">
      <w:pPr>
        <w:tabs>
          <w:tab w:val="left" w:pos="1843"/>
        </w:tabs>
        <w:rPr>
          <w:rFonts w:eastAsia="Times New Roman"/>
          <w:sz w:val="22"/>
          <w:szCs w:val="22"/>
        </w:rPr>
      </w:pPr>
      <w:r w:rsidRPr="00680595">
        <w:rPr>
          <w:rFonts w:eastAsia="Times New Roman"/>
          <w:sz w:val="22"/>
          <w:szCs w:val="22"/>
        </w:rPr>
        <w:t>Ardez</w:t>
      </w:r>
      <w:r w:rsidRPr="00680595">
        <w:rPr>
          <w:rFonts w:eastAsia="Times New Roman"/>
          <w:sz w:val="22"/>
          <w:szCs w:val="22"/>
        </w:rPr>
        <w:tab/>
        <w:t>Sonntag 21.7.2019, 9:25-11:30</w:t>
      </w:r>
      <w:r w:rsidRPr="00680595">
        <w:rPr>
          <w:rFonts w:eastAsia="Times New Roman"/>
          <w:sz w:val="22"/>
          <w:szCs w:val="22"/>
        </w:rPr>
        <w:br/>
      </w:r>
      <w:r w:rsidRPr="00680595">
        <w:rPr>
          <w:rFonts w:eastAsia="Times New Roman"/>
          <w:sz w:val="22"/>
          <w:szCs w:val="22"/>
        </w:rPr>
        <w:tab/>
        <w:t>Besammlung jeweils beim Bahnhof Scuol-Tarasp</w:t>
      </w:r>
    </w:p>
    <w:p w14:paraId="3B1FEFF6" w14:textId="77777777" w:rsidR="00CF229A" w:rsidRDefault="00CF229A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</w:p>
    <w:p w14:paraId="53457766" w14:textId="77777777" w:rsidR="00CF229A" w:rsidRDefault="00CF229A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17"/>
      </w:tblGrid>
      <w:tr w:rsidR="00CF229A" w:rsidRPr="008E36A8" w14:paraId="70224D59" w14:textId="77777777" w:rsidTr="008E36A8">
        <w:tc>
          <w:tcPr>
            <w:tcW w:w="1838" w:type="dxa"/>
          </w:tcPr>
          <w:p w14:paraId="2B026563" w14:textId="23AF91C2" w:rsidR="00CF229A" w:rsidRPr="007C1024" w:rsidRDefault="00680595" w:rsidP="009E00CF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Anmeldung </w:t>
            </w:r>
          </w:p>
        </w:tc>
        <w:tc>
          <w:tcPr>
            <w:tcW w:w="7217" w:type="dxa"/>
          </w:tcPr>
          <w:p w14:paraId="745EB3BD" w14:textId="0EC63E7B" w:rsidR="008E36A8" w:rsidRPr="009C2CC2" w:rsidRDefault="00680595" w:rsidP="00CF229A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  <w:lang w:val="de-CH"/>
              </w:rPr>
            </w:pPr>
            <w:r>
              <w:rPr>
                <w:rFonts w:eastAsia="Times New Roman"/>
                <w:sz w:val="22"/>
                <w:szCs w:val="22"/>
                <w:lang w:val="de-CH"/>
              </w:rPr>
              <w:t xml:space="preserve">Bitte senden Sie das ausgefüllte Formular </w:t>
            </w:r>
            <w:r>
              <w:rPr>
                <w:rFonts w:eastAsia="Times New Roman"/>
                <w:sz w:val="22"/>
                <w:szCs w:val="22"/>
                <w:lang w:val="de-CH"/>
              </w:rPr>
              <w:br/>
              <w:t xml:space="preserve">per Mail an </w:t>
            </w:r>
            <w:hyperlink r:id="rId10" w:history="1">
              <w:r w:rsidRPr="00680595">
                <w:rPr>
                  <w:rStyle w:val="Hyperlink"/>
                  <w:rFonts w:eastAsia="Times New Roman"/>
                  <w:color w:val="auto"/>
                  <w:sz w:val="22"/>
                  <w:szCs w:val="22"/>
                  <w:u w:val="none"/>
                  <w:lang w:val="de-CH"/>
                </w:rPr>
                <w:t>ursina.mauri@miaEngiadina.ch</w:t>
              </w:r>
            </w:hyperlink>
            <w:r w:rsidRPr="00680595">
              <w:rPr>
                <w:rFonts w:eastAsia="Times New Roman"/>
                <w:sz w:val="22"/>
                <w:szCs w:val="22"/>
                <w:lang w:val="de-CH"/>
              </w:rPr>
              <w:t xml:space="preserve"> </w:t>
            </w:r>
            <w:r w:rsidRPr="00680595">
              <w:rPr>
                <w:rFonts w:eastAsia="Times New Roman"/>
                <w:sz w:val="22"/>
                <w:szCs w:val="22"/>
                <w:lang w:val="de-CH"/>
              </w:rPr>
              <w:br/>
            </w:r>
            <w:r>
              <w:rPr>
                <w:rFonts w:eastAsia="Times New Roman"/>
                <w:sz w:val="22"/>
                <w:szCs w:val="22"/>
                <w:lang w:val="de-CH"/>
              </w:rPr>
              <w:t xml:space="preserve">oder per Post an miaEngiadina, Ursina Mauri, </w:t>
            </w:r>
            <w:proofErr w:type="spellStart"/>
            <w:r>
              <w:rPr>
                <w:rFonts w:eastAsia="Times New Roman"/>
                <w:sz w:val="22"/>
                <w:szCs w:val="22"/>
                <w:lang w:val="de-CH"/>
              </w:rPr>
              <w:t>Stradun</w:t>
            </w:r>
            <w:proofErr w:type="spellEnd"/>
            <w:r>
              <w:rPr>
                <w:rFonts w:eastAsia="Times New Roman"/>
                <w:sz w:val="22"/>
                <w:szCs w:val="22"/>
                <w:lang w:val="de-CH"/>
              </w:rPr>
              <w:t xml:space="preserve"> 400A, 7550 Scuol</w:t>
            </w:r>
          </w:p>
        </w:tc>
      </w:tr>
      <w:tr w:rsidR="00CF229A" w:rsidRPr="008E36A8" w14:paraId="236F3301" w14:textId="77777777" w:rsidTr="008E36A8">
        <w:tc>
          <w:tcPr>
            <w:tcW w:w="1838" w:type="dxa"/>
          </w:tcPr>
          <w:p w14:paraId="6EFE3A8D" w14:textId="47EB2F68" w:rsidR="00CF229A" w:rsidRPr="007C1024" w:rsidRDefault="00680595" w:rsidP="009E00CF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Anmeldegebühr</w:t>
            </w:r>
          </w:p>
        </w:tc>
        <w:tc>
          <w:tcPr>
            <w:tcW w:w="7217" w:type="dxa"/>
          </w:tcPr>
          <w:p w14:paraId="616A2A69" w14:textId="236B8B09" w:rsidR="00CF229A" w:rsidRDefault="00680595" w:rsidP="00CF229A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  <w:lang w:val="de-CH"/>
              </w:rPr>
            </w:pPr>
            <w:r w:rsidRPr="00680595">
              <w:rPr>
                <w:rFonts w:eastAsia="Times New Roman"/>
                <w:sz w:val="22"/>
                <w:szCs w:val="22"/>
                <w:lang w:val="de-CH"/>
              </w:rPr>
              <w:t xml:space="preserve">Bitte zahlen Sie 20 </w:t>
            </w:r>
            <w:r>
              <w:rPr>
                <w:rFonts w:eastAsia="Times New Roman"/>
                <w:sz w:val="22"/>
                <w:szCs w:val="22"/>
                <w:lang w:val="de-CH"/>
              </w:rPr>
              <w:t xml:space="preserve">Franken auf </w:t>
            </w:r>
            <w:r w:rsidR="00C9713F" w:rsidRPr="00C9713F">
              <w:rPr>
                <w:sz w:val="22"/>
              </w:rPr>
              <w:t>CH59 0077 4010 3257 2680 1</w:t>
            </w:r>
            <w:r w:rsidR="00C9713F" w:rsidRPr="00C9713F"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de-CH"/>
              </w:rPr>
              <w:t>ein.</w:t>
            </w:r>
          </w:p>
          <w:p w14:paraId="2A1930BB" w14:textId="505F6375" w:rsidR="00680595" w:rsidRPr="00680595" w:rsidRDefault="00680595" w:rsidP="00CF229A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  <w:lang w:val="de-CH"/>
              </w:rPr>
            </w:pPr>
            <w:r>
              <w:rPr>
                <w:rFonts w:eastAsia="Times New Roman"/>
                <w:sz w:val="22"/>
                <w:szCs w:val="22"/>
                <w:lang w:val="de-CH"/>
              </w:rPr>
              <w:t>Die Anmeldung ist definitiv, sobald die Anmeldegebühr bezahlt worden ist</w:t>
            </w:r>
          </w:p>
        </w:tc>
      </w:tr>
      <w:tr w:rsidR="00680595" w:rsidRPr="008E36A8" w14:paraId="7E84D240" w14:textId="77777777" w:rsidTr="008E36A8">
        <w:tc>
          <w:tcPr>
            <w:tcW w:w="1838" w:type="dxa"/>
          </w:tcPr>
          <w:p w14:paraId="5A832012" w14:textId="697AD432" w:rsidR="00680595" w:rsidRDefault="00680595" w:rsidP="009E00CF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Anzahl Plätze</w:t>
            </w:r>
          </w:p>
        </w:tc>
        <w:tc>
          <w:tcPr>
            <w:tcW w:w="7217" w:type="dxa"/>
          </w:tcPr>
          <w:p w14:paraId="73722F13" w14:textId="24868D90" w:rsidR="00680595" w:rsidRPr="00680595" w:rsidRDefault="00680595" w:rsidP="00CF229A">
            <w:pPr>
              <w:tabs>
                <w:tab w:val="left" w:pos="1843"/>
              </w:tabs>
              <w:rPr>
                <w:rFonts w:eastAsia="Times New Roman"/>
                <w:sz w:val="22"/>
                <w:szCs w:val="22"/>
                <w:lang w:val="de-CH"/>
              </w:rPr>
            </w:pPr>
            <w:r>
              <w:rPr>
                <w:rFonts w:eastAsia="Times New Roman"/>
                <w:sz w:val="22"/>
                <w:szCs w:val="22"/>
                <w:lang w:val="de-CH"/>
              </w:rPr>
              <w:t>Es gibt 15 Plätze. Die Plätze werden in der Reihenfolge der Anmeldungen, inkl. bezahlter Anmeldegebühr berücksichtigt.</w:t>
            </w:r>
          </w:p>
        </w:tc>
      </w:tr>
    </w:tbl>
    <w:p w14:paraId="6BD54717" w14:textId="5679B9A6" w:rsidR="00CF229A" w:rsidRDefault="00CF229A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</w:p>
    <w:p w14:paraId="7BDAB5F3" w14:textId="77777777" w:rsidR="00680595" w:rsidRDefault="00680595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</w:p>
    <w:p w14:paraId="16D40A1F" w14:textId="5CF3463F" w:rsidR="00680595" w:rsidRDefault="00680595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Anmeldung für</w:t>
      </w:r>
    </w:p>
    <w:p w14:paraId="604F4ABE" w14:textId="77777777" w:rsidR="00680595" w:rsidRDefault="00680595" w:rsidP="00CF229A">
      <w:pPr>
        <w:tabs>
          <w:tab w:val="left" w:pos="1843"/>
        </w:tabs>
        <w:rPr>
          <w:rFonts w:eastAsia="Times New Roman"/>
          <w:b/>
          <w:sz w:val="22"/>
          <w:szCs w:val="22"/>
        </w:rPr>
      </w:pPr>
    </w:p>
    <w:p w14:paraId="167E1384" w14:textId="575A5310" w:rsidR="00680595" w:rsidRDefault="00680595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 w:rsidRPr="00680595">
        <w:rPr>
          <w:rFonts w:eastAsia="Times New Roman"/>
          <w:sz w:val="22"/>
          <w:szCs w:val="22"/>
        </w:rPr>
        <w:t>Vorname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 w:rsidR="00854A1D">
        <w:rPr>
          <w:rFonts w:eastAsia="Times New Roman"/>
          <w:sz w:val="22"/>
          <w:szCs w:val="22"/>
        </w:rPr>
        <w:tab/>
      </w:r>
      <w:bookmarkStart w:id="1" w:name="_Hlk7786768"/>
      <w:sdt>
        <w:sdtPr>
          <w:rPr>
            <w:rFonts w:eastAsia="Times New Roman"/>
            <w:sz w:val="22"/>
            <w:szCs w:val="22"/>
          </w:rPr>
          <w:id w:val="-959409548"/>
          <w:placeholder>
            <w:docPart w:val="28068EEED45A45E89B33F59874187813"/>
          </w:placeholder>
          <w:showingPlcHdr/>
        </w:sdtPr>
        <w:sdtEndPr/>
        <w:sdtContent>
          <w:r w:rsidR="00432E55" w:rsidRPr="00254F35">
            <w:rPr>
              <w:rStyle w:val="Platzhaltertext"/>
            </w:rPr>
            <w:t>Klicken oder tippen Sie hier, um Text einzugeben.</w:t>
          </w:r>
        </w:sdtContent>
      </w:sdt>
      <w:bookmarkEnd w:id="1"/>
    </w:p>
    <w:p w14:paraId="13899B09" w14:textId="210255B6" w:rsidR="00680595" w:rsidRDefault="00854A1D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 w:rsidR="00680595">
        <w:rPr>
          <w:rFonts w:eastAsia="Times New Roman"/>
          <w:sz w:val="22"/>
          <w:szCs w:val="22"/>
        </w:rPr>
        <w:t>Name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9493033"/>
          <w:placeholder>
            <w:docPart w:val="E9954465863C4EBABAF5215B8E6BA555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208E8E3D" w14:textId="77777777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12CA4AE9" w14:textId="4249B71B" w:rsidR="00680595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Strasse</w:t>
      </w:r>
      <w:proofErr w:type="spellEnd"/>
      <w:r>
        <w:rPr>
          <w:rFonts w:eastAsia="Times New Roman"/>
          <w:sz w:val="22"/>
          <w:szCs w:val="22"/>
        </w:rPr>
        <w:t>, Nr.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 w:rsidR="00854A1D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233130052"/>
          <w:placeholder>
            <w:docPart w:val="5F8E310CBE6B429684C131FB9695B1B1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2FF2E90F" w14:textId="77777777" w:rsidR="00854A1D" w:rsidRDefault="00854A1D" w:rsidP="00907F97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2A673730" w14:textId="07F7A38B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Postleitzahl, Ort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 w:rsidR="00854A1D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1863473893"/>
          <w:placeholder>
            <w:docPart w:val="7DE9E04182C844439B2552CF7FD686AE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3CDE3F03" w14:textId="77777777" w:rsidR="00854A1D" w:rsidRDefault="00854A1D" w:rsidP="00907F97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20585ACB" w14:textId="48CD530B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Geburtsdatum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 w:rsidR="00854A1D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-1325584721"/>
          <w:placeholder>
            <w:docPart w:val="10B2A54001C74769A58A6F35F7EA93FE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59CD6873" w14:textId="382CEACE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01C24B8C" w14:textId="7BDC2D93" w:rsidR="00854A1D" w:rsidRDefault="00854A1D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Mailadresse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907F97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-1324966046"/>
          <w:placeholder>
            <w:docPart w:val="69E1CEF3557140CB92D64D63AB29B377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  <w:r>
        <w:rPr>
          <w:rFonts w:eastAsia="Times New Roman"/>
          <w:sz w:val="22"/>
          <w:szCs w:val="22"/>
        </w:rPr>
        <w:br/>
      </w:r>
    </w:p>
    <w:p w14:paraId="2E38B14F" w14:textId="372B79C8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zuhause</w:t>
      </w:r>
      <w:r w:rsidR="00854A1D">
        <w:rPr>
          <w:rFonts w:eastAsia="Times New Roman"/>
          <w:sz w:val="22"/>
          <w:szCs w:val="22"/>
        </w:rPr>
        <w:t xml:space="preserve"> </w:t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817723">
        <w:rPr>
          <w:rFonts w:eastAsia="Times New Roman"/>
          <w:sz w:val="22"/>
          <w:szCs w:val="22"/>
        </w:rPr>
        <w:tab/>
      </w:r>
      <w:r w:rsidR="00854A1D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-673490139"/>
          <w:placeholder>
            <w:docPart w:val="441B4C6DAEEF47DA9A3B69142B0F3CC3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6B3E4F1A" w14:textId="77777777" w:rsidR="00854A1D" w:rsidRDefault="00854A1D" w:rsidP="00907F97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05C60A77" w14:textId="1E0689AB" w:rsidR="00606EC7" w:rsidRDefault="00606EC7" w:rsidP="00907F97">
      <w:pPr>
        <w:tabs>
          <w:tab w:val="left" w:pos="1843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Handy Eltern während OL-Tagen</w:t>
      </w:r>
      <w:r w:rsidR="00817723">
        <w:rPr>
          <w:rFonts w:eastAsia="Times New Roman"/>
          <w:sz w:val="22"/>
          <w:szCs w:val="22"/>
        </w:rPr>
        <w:tab/>
      </w:r>
      <w:sdt>
        <w:sdtPr>
          <w:rPr>
            <w:rFonts w:eastAsia="Times New Roman"/>
            <w:sz w:val="22"/>
            <w:szCs w:val="22"/>
          </w:rPr>
          <w:id w:val="-187373981"/>
          <w:placeholder>
            <w:docPart w:val="FC1617F0EAFF4FBE89E6052AE88BC455"/>
          </w:placeholder>
          <w:showingPlcHdr/>
        </w:sdtPr>
        <w:sdtEndPr/>
        <w:sdtContent>
          <w:r w:rsidR="00817723" w:rsidRPr="00254F35">
            <w:rPr>
              <w:rStyle w:val="Platzhaltertext"/>
            </w:rPr>
            <w:t>Klicken oder tippen Sie hier, um Text einzugeben.</w:t>
          </w:r>
        </w:sdtContent>
      </w:sdt>
    </w:p>
    <w:p w14:paraId="2199AFD5" w14:textId="7346A295" w:rsidR="00606EC7" w:rsidRDefault="00606EC7" w:rsidP="00CF229A">
      <w:pPr>
        <w:tabs>
          <w:tab w:val="left" w:pos="1843"/>
        </w:tabs>
        <w:rPr>
          <w:rFonts w:eastAsia="Times New Roman"/>
          <w:sz w:val="22"/>
          <w:szCs w:val="22"/>
        </w:rPr>
      </w:pPr>
    </w:p>
    <w:p w14:paraId="05569684" w14:textId="4D67AC28" w:rsidR="00606EC7" w:rsidRDefault="00935793" w:rsidP="00CF229A">
      <w:pPr>
        <w:tabs>
          <w:tab w:val="left" w:pos="1843"/>
        </w:tabs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71534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6EC7">
        <w:rPr>
          <w:rFonts w:eastAsia="Times New Roman"/>
          <w:sz w:val="22"/>
          <w:szCs w:val="22"/>
        </w:rPr>
        <w:t xml:space="preserve">   Ich besitze noch </w:t>
      </w:r>
      <w:r w:rsidR="00854A1D">
        <w:rPr>
          <w:rFonts w:eastAsia="Times New Roman"/>
          <w:sz w:val="22"/>
          <w:szCs w:val="22"/>
        </w:rPr>
        <w:t>KEINE</w:t>
      </w:r>
      <w:r w:rsidR="00606EC7">
        <w:rPr>
          <w:rFonts w:eastAsia="Times New Roman"/>
          <w:sz w:val="22"/>
          <w:szCs w:val="22"/>
        </w:rPr>
        <w:t xml:space="preserve"> OL-Erfahrung</w:t>
      </w:r>
    </w:p>
    <w:p w14:paraId="7802A5DE" w14:textId="550E3B6A" w:rsidR="00606EC7" w:rsidRDefault="00935793" w:rsidP="00606EC7">
      <w:pPr>
        <w:tabs>
          <w:tab w:val="left" w:pos="840"/>
        </w:tabs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2546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6EC7">
        <w:rPr>
          <w:rFonts w:eastAsia="Times New Roman"/>
          <w:sz w:val="22"/>
          <w:szCs w:val="22"/>
        </w:rPr>
        <w:t xml:space="preserve">   Ich besitze bereits OL-Erfahrung. Welche? </w:t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854A1D">
        <w:rPr>
          <w:rFonts w:eastAsia="Times New Roman"/>
          <w:sz w:val="22"/>
          <w:szCs w:val="22"/>
        </w:rPr>
        <w:softHyphen/>
      </w:r>
      <w:r w:rsidR="00BF3C46" w:rsidRPr="00BF3C46">
        <w:rPr>
          <w:rFonts w:eastAsia="Times New Roman"/>
          <w:sz w:val="22"/>
          <w:szCs w:val="22"/>
        </w:rPr>
        <w:t xml:space="preserve"> </w:t>
      </w:r>
      <w:sdt>
        <w:sdtPr>
          <w:rPr>
            <w:rFonts w:eastAsia="Times New Roman"/>
            <w:sz w:val="22"/>
            <w:szCs w:val="22"/>
          </w:rPr>
          <w:id w:val="-496418061"/>
          <w:placeholder>
            <w:docPart w:val="617AFEEF3468438E91DE21AE6E32FA52"/>
          </w:placeholder>
          <w:showingPlcHdr/>
        </w:sdtPr>
        <w:sdtContent>
          <w:r w:rsidR="00BF3C46" w:rsidRPr="00254F35">
            <w:rPr>
              <w:rStyle w:val="Platzhaltertext"/>
            </w:rPr>
            <w:t>Klicken oder tippen Sie hier, um Text einzugeben.</w:t>
          </w:r>
        </w:sdtContent>
      </w:sdt>
    </w:p>
    <w:p w14:paraId="296FCF6F" w14:textId="417590AB" w:rsidR="00854A1D" w:rsidRDefault="00854A1D" w:rsidP="00606EC7">
      <w:pPr>
        <w:tabs>
          <w:tab w:val="left" w:pos="840"/>
        </w:tabs>
        <w:rPr>
          <w:rFonts w:eastAsia="Times New Roman"/>
          <w:sz w:val="22"/>
          <w:szCs w:val="22"/>
        </w:rPr>
      </w:pPr>
    </w:p>
    <w:p w14:paraId="563BC490" w14:textId="4DF0BD5A" w:rsidR="00854A1D" w:rsidRDefault="00854A1D" w:rsidP="00606EC7">
      <w:pPr>
        <w:tabs>
          <w:tab w:val="left" w:pos="840"/>
        </w:tabs>
        <w:rPr>
          <w:rFonts w:eastAsia="Times New Roman"/>
          <w:sz w:val="22"/>
          <w:szCs w:val="22"/>
        </w:rPr>
      </w:pPr>
    </w:p>
    <w:p w14:paraId="279CF4E5" w14:textId="71CEE00B" w:rsidR="00854A1D" w:rsidRDefault="00854A1D" w:rsidP="00606EC7">
      <w:pPr>
        <w:tabs>
          <w:tab w:val="left" w:pos="840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Bemerkungen</w:t>
      </w:r>
      <w:r>
        <w:rPr>
          <w:rFonts w:eastAsia="Times New Roman"/>
          <w:sz w:val="22"/>
          <w:szCs w:val="22"/>
        </w:rPr>
        <w:br/>
      </w:r>
    </w:p>
    <w:p w14:paraId="6AC3E856" w14:textId="769DA0A9" w:rsidR="00854A1D" w:rsidRPr="00680595" w:rsidRDefault="006A2CAB" w:rsidP="006A2CAB">
      <w:pPr>
        <w:tabs>
          <w:tab w:val="left" w:pos="840"/>
        </w:tabs>
        <w:rPr>
          <w:rFonts w:eastAsia="Times New Roman"/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1714334913"/>
          <w:placeholder>
            <w:docPart w:val="4F49DEA86A3143D68571D4C2DC1CAEA6"/>
          </w:placeholder>
          <w:showingPlcHdr/>
        </w:sdtPr>
        <w:sdtContent>
          <w:r w:rsidRPr="00254F35">
            <w:rPr>
              <w:rStyle w:val="Platzhaltertext"/>
            </w:rPr>
            <w:t>Klicken oder tippen Sie hier, um Text einzugeben.</w:t>
          </w:r>
        </w:sdtContent>
      </w:sdt>
    </w:p>
    <w:sectPr w:rsidR="00854A1D" w:rsidRPr="00680595" w:rsidSect="008C28BD">
      <w:headerReference w:type="default" r:id="rId11"/>
      <w:footerReference w:type="default" r:id="rId12"/>
      <w:pgSz w:w="11900" w:h="16840"/>
      <w:pgMar w:top="1560" w:right="1417" w:bottom="1134" w:left="141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8087" w14:textId="77777777" w:rsidR="008A371B" w:rsidRDefault="008A371B" w:rsidP="00CA2A00">
      <w:r>
        <w:separator/>
      </w:r>
    </w:p>
  </w:endnote>
  <w:endnote w:type="continuationSeparator" w:id="0">
    <w:p w14:paraId="55E8CEE0" w14:textId="77777777" w:rsidR="008A371B" w:rsidRDefault="008A371B" w:rsidP="00C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Pro Regular">
    <w:panose1 w:val="02010006030000020004"/>
    <w:charset w:val="00"/>
    <w:family w:val="modern"/>
    <w:notTrueType/>
    <w:pitch w:val="variable"/>
    <w:sig w:usb0="A00002E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561E" w14:textId="2B84417D" w:rsidR="002763F2" w:rsidRPr="00CD4168" w:rsidRDefault="002763F2" w:rsidP="002763F2">
    <w:pPr>
      <w:pStyle w:val="Fuzeile"/>
      <w:tabs>
        <w:tab w:val="clear" w:pos="4536"/>
        <w:tab w:val="left" w:pos="3119"/>
        <w:tab w:val="left" w:pos="5245"/>
      </w:tabs>
      <w:ind w:right="-148"/>
      <w:rPr>
        <w:color w:val="7F7F7F"/>
        <w:sz w:val="14"/>
        <w:szCs w:val="14"/>
        <w:lang w:val="en-US"/>
      </w:rPr>
    </w:pPr>
    <w:r w:rsidRPr="00CD4168">
      <w:rPr>
        <w:b/>
        <w:color w:val="7F7F7F"/>
        <w:sz w:val="14"/>
        <w:szCs w:val="14"/>
        <w:lang w:val="en-US"/>
      </w:rPr>
      <w:t>miaEngiadina Marketing SA</w:t>
    </w:r>
    <w:r w:rsidRPr="00CD4168">
      <w:rPr>
        <w:color w:val="7F7F7F"/>
        <w:sz w:val="14"/>
        <w:szCs w:val="14"/>
        <w:lang w:val="en-US"/>
      </w:rPr>
      <w:t xml:space="preserve"> </w:t>
    </w:r>
    <w:proofErr w:type="spellStart"/>
    <w:r w:rsidRPr="00CD4168">
      <w:rPr>
        <w:color w:val="7F7F7F"/>
        <w:sz w:val="14"/>
        <w:szCs w:val="14"/>
        <w:lang w:val="en-US"/>
      </w:rPr>
      <w:t>Stradun</w:t>
    </w:r>
    <w:proofErr w:type="spellEnd"/>
    <w:r w:rsidRPr="00CD4168">
      <w:rPr>
        <w:color w:val="7F7F7F"/>
        <w:sz w:val="14"/>
        <w:szCs w:val="14"/>
        <w:lang w:val="en-US"/>
      </w:rPr>
      <w:t xml:space="preserve">, 7550 </w:t>
    </w:r>
    <w:proofErr w:type="spellStart"/>
    <w:r w:rsidRPr="00CD4168">
      <w:rPr>
        <w:color w:val="7F7F7F"/>
        <w:sz w:val="14"/>
        <w:szCs w:val="14"/>
        <w:lang w:val="en-US"/>
      </w:rPr>
      <w:t>Scuol</w:t>
    </w:r>
    <w:proofErr w:type="spellEnd"/>
    <w:r w:rsidRPr="00CD4168">
      <w:rPr>
        <w:color w:val="7F7F7F"/>
        <w:sz w:val="14"/>
        <w:szCs w:val="14"/>
        <w:lang w:val="en-US"/>
      </w:rPr>
      <w:tab/>
    </w:r>
    <w:r w:rsidRPr="00CD4168">
      <w:rPr>
        <w:b/>
        <w:color w:val="7F7F7F"/>
        <w:sz w:val="14"/>
        <w:szCs w:val="14"/>
        <w:lang w:val="en-US"/>
      </w:rPr>
      <w:t xml:space="preserve">E-Mail: </w:t>
    </w:r>
    <w:hyperlink r:id="rId1" w:history="1">
      <w:r w:rsidR="006A2CAB" w:rsidRPr="006A2CAB">
        <w:rPr>
          <w:color w:val="7F7F7F"/>
          <w:sz w:val="14"/>
          <w:szCs w:val="14"/>
          <w:lang w:val="en-US"/>
        </w:rPr>
        <w:t>info@miaEngiadina.ch</w:t>
      </w:r>
    </w:hyperlink>
    <w:r w:rsidRPr="00CD4168">
      <w:rPr>
        <w:color w:val="7F7F7F"/>
        <w:sz w:val="14"/>
        <w:szCs w:val="14"/>
        <w:lang w:val="en-US"/>
      </w:rPr>
      <w:t xml:space="preserve"> </w:t>
    </w:r>
    <w:r>
      <w:rPr>
        <w:color w:val="7F7F7F"/>
        <w:sz w:val="14"/>
        <w:szCs w:val="14"/>
        <w:lang w:val="en-US"/>
      </w:rPr>
      <w:tab/>
    </w:r>
    <w:proofErr w:type="spellStart"/>
    <w:r w:rsidRPr="00CD4168">
      <w:rPr>
        <w:b/>
        <w:color w:val="7F7F7F"/>
        <w:sz w:val="14"/>
        <w:szCs w:val="14"/>
        <w:lang w:val="en-US"/>
      </w:rPr>
      <w:t>Telefon</w:t>
    </w:r>
    <w:proofErr w:type="spellEnd"/>
    <w:r w:rsidRPr="00CD4168">
      <w:rPr>
        <w:b/>
        <w:color w:val="7F7F7F"/>
        <w:sz w:val="14"/>
        <w:szCs w:val="14"/>
        <w:lang w:val="en-US"/>
      </w:rPr>
      <w:t>:</w:t>
    </w:r>
    <w:r w:rsidRPr="00CD4168">
      <w:rPr>
        <w:color w:val="7F7F7F"/>
        <w:sz w:val="14"/>
        <w:szCs w:val="14"/>
        <w:lang w:val="en-US"/>
      </w:rPr>
      <w:t xml:space="preserve"> +41 81 864 02 02</w:t>
    </w:r>
    <w:r w:rsidRPr="00CD4168">
      <w:rPr>
        <w:color w:val="7F7F7F"/>
        <w:sz w:val="14"/>
        <w:szCs w:val="14"/>
        <w:lang w:val="en-US"/>
      </w:rPr>
      <w:tab/>
    </w:r>
    <w:proofErr w:type="spellStart"/>
    <w:r w:rsidRPr="00CD4168">
      <w:rPr>
        <w:b/>
        <w:color w:val="7F7F7F"/>
        <w:sz w:val="14"/>
        <w:szCs w:val="14"/>
        <w:lang w:val="en-US"/>
      </w:rPr>
      <w:t>Webseite</w:t>
    </w:r>
    <w:proofErr w:type="spellEnd"/>
    <w:r w:rsidRPr="00CD4168">
      <w:rPr>
        <w:b/>
        <w:color w:val="7F7F7F"/>
        <w:sz w:val="14"/>
        <w:szCs w:val="14"/>
        <w:lang w:val="en-US"/>
      </w:rPr>
      <w:t>:</w:t>
    </w:r>
    <w:r>
      <w:rPr>
        <w:b/>
        <w:color w:val="7F7F7F"/>
        <w:sz w:val="14"/>
        <w:szCs w:val="14"/>
        <w:lang w:val="en-US"/>
      </w:rPr>
      <w:t xml:space="preserve"> </w:t>
    </w:r>
    <w:r w:rsidRPr="00CD4168">
      <w:rPr>
        <w:color w:val="7F7F7F"/>
        <w:sz w:val="14"/>
        <w:szCs w:val="14"/>
        <w:lang w:val="en-US"/>
      </w:rPr>
      <w:t>www.mia</w:t>
    </w:r>
    <w:r w:rsidR="008E1E9C">
      <w:rPr>
        <w:color w:val="7F7F7F"/>
        <w:sz w:val="14"/>
        <w:szCs w:val="14"/>
        <w:lang w:val="en-US"/>
      </w:rPr>
      <w:t>E</w:t>
    </w:r>
    <w:r w:rsidRPr="00CD4168">
      <w:rPr>
        <w:color w:val="7F7F7F"/>
        <w:sz w:val="14"/>
        <w:szCs w:val="14"/>
        <w:lang w:val="en-US"/>
      </w:rPr>
      <w:t>ngiadina.ch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DA72" w14:textId="77777777" w:rsidR="008A371B" w:rsidRDefault="008A371B" w:rsidP="00CA2A00">
      <w:r>
        <w:separator/>
      </w:r>
    </w:p>
  </w:footnote>
  <w:footnote w:type="continuationSeparator" w:id="0">
    <w:p w14:paraId="34F43C74" w14:textId="77777777" w:rsidR="008A371B" w:rsidRDefault="008A371B" w:rsidP="00CA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E1CD" w14:textId="6104F33E" w:rsidR="00CA2A00" w:rsidRDefault="001F5E65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F47DDF" wp14:editId="321058B3">
          <wp:simplePos x="0" y="0"/>
          <wp:positionH relativeFrom="column">
            <wp:posOffset>-722630</wp:posOffset>
          </wp:positionH>
          <wp:positionV relativeFrom="paragraph">
            <wp:posOffset>-179070</wp:posOffset>
          </wp:positionV>
          <wp:extent cx="2139950" cy="46101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4856AF"/>
    <w:multiLevelType w:val="hybridMultilevel"/>
    <w:tmpl w:val="98D6B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401"/>
    <w:multiLevelType w:val="hybridMultilevel"/>
    <w:tmpl w:val="84A4F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F7C"/>
    <w:multiLevelType w:val="hybridMultilevel"/>
    <w:tmpl w:val="DD1ADA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2699"/>
    <w:multiLevelType w:val="hybridMultilevel"/>
    <w:tmpl w:val="E014EE1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354D4A"/>
    <w:multiLevelType w:val="hybridMultilevel"/>
    <w:tmpl w:val="FE42D1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37A14"/>
    <w:multiLevelType w:val="hybridMultilevel"/>
    <w:tmpl w:val="C1265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2532A"/>
    <w:multiLevelType w:val="hybridMultilevel"/>
    <w:tmpl w:val="6980AFAE"/>
    <w:lvl w:ilvl="0" w:tplc="E58248DA">
      <w:numFmt w:val="bullet"/>
      <w:lvlText w:val="-"/>
      <w:lvlJc w:val="left"/>
      <w:pPr>
        <w:ind w:left="720" w:hanging="360"/>
      </w:pPr>
      <w:rPr>
        <w:rFonts w:ascii="Bliss Pro Regular" w:eastAsia="Times New Roman" w:hAnsi="Bliss Pro Regula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09F5"/>
    <w:multiLevelType w:val="hybridMultilevel"/>
    <w:tmpl w:val="73F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6207A"/>
    <w:multiLevelType w:val="hybridMultilevel"/>
    <w:tmpl w:val="575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276E"/>
    <w:multiLevelType w:val="hybridMultilevel"/>
    <w:tmpl w:val="D5FE063E"/>
    <w:lvl w:ilvl="0" w:tplc="C0F4F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8248DA">
      <w:numFmt w:val="bullet"/>
      <w:lvlText w:val="-"/>
      <w:lvlJc w:val="left"/>
      <w:pPr>
        <w:ind w:left="1440" w:hanging="360"/>
      </w:pPr>
      <w:rPr>
        <w:rFonts w:ascii="Bliss Pro Regular" w:eastAsia="Times New Roman" w:hAnsi="Bliss Pro Regular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+7FB3vs6zbpMo9OroSEv96XtoP9Zhpv/bfIcuELSWPiyvSTAlNlQjoflDuSASr0YGxeYIP5J8CmOt6Cn2n6w==" w:salt="boHCE3gQ4OdqhXxjeNBK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D"/>
    <w:rsid w:val="000137E6"/>
    <w:rsid w:val="0002061E"/>
    <w:rsid w:val="000238DC"/>
    <w:rsid w:val="000251C6"/>
    <w:rsid w:val="000323E2"/>
    <w:rsid w:val="00032A28"/>
    <w:rsid w:val="00032D5A"/>
    <w:rsid w:val="00053AB5"/>
    <w:rsid w:val="00053E5A"/>
    <w:rsid w:val="00054E12"/>
    <w:rsid w:val="0009313E"/>
    <w:rsid w:val="000A7D2C"/>
    <w:rsid w:val="000B7FF1"/>
    <w:rsid w:val="000C2A8E"/>
    <w:rsid w:val="000F2791"/>
    <w:rsid w:val="001164B4"/>
    <w:rsid w:val="00117389"/>
    <w:rsid w:val="00121F8D"/>
    <w:rsid w:val="00142523"/>
    <w:rsid w:val="001445FA"/>
    <w:rsid w:val="00165FEE"/>
    <w:rsid w:val="00174AD8"/>
    <w:rsid w:val="001928D3"/>
    <w:rsid w:val="001A4A34"/>
    <w:rsid w:val="001D5C77"/>
    <w:rsid w:val="001F5E65"/>
    <w:rsid w:val="00200C0A"/>
    <w:rsid w:val="00207394"/>
    <w:rsid w:val="00236643"/>
    <w:rsid w:val="00254106"/>
    <w:rsid w:val="002574C9"/>
    <w:rsid w:val="00263881"/>
    <w:rsid w:val="002763F2"/>
    <w:rsid w:val="00296A37"/>
    <w:rsid w:val="002B5CFD"/>
    <w:rsid w:val="002B622B"/>
    <w:rsid w:val="002C21EE"/>
    <w:rsid w:val="002C7244"/>
    <w:rsid w:val="002E6447"/>
    <w:rsid w:val="002E6E80"/>
    <w:rsid w:val="002F2B35"/>
    <w:rsid w:val="00323426"/>
    <w:rsid w:val="00332EAA"/>
    <w:rsid w:val="00347C94"/>
    <w:rsid w:val="00373CD8"/>
    <w:rsid w:val="003828BA"/>
    <w:rsid w:val="00384778"/>
    <w:rsid w:val="003B2B41"/>
    <w:rsid w:val="003B4644"/>
    <w:rsid w:val="003E28C3"/>
    <w:rsid w:val="003F651E"/>
    <w:rsid w:val="00432E55"/>
    <w:rsid w:val="004445BE"/>
    <w:rsid w:val="004463B2"/>
    <w:rsid w:val="00453335"/>
    <w:rsid w:val="004543B6"/>
    <w:rsid w:val="00471973"/>
    <w:rsid w:val="004B4680"/>
    <w:rsid w:val="004C11DB"/>
    <w:rsid w:val="004C1C36"/>
    <w:rsid w:val="004D23C6"/>
    <w:rsid w:val="004D32C9"/>
    <w:rsid w:val="004D4325"/>
    <w:rsid w:val="004D687C"/>
    <w:rsid w:val="004E5D94"/>
    <w:rsid w:val="004F36CA"/>
    <w:rsid w:val="004F3AFC"/>
    <w:rsid w:val="00511965"/>
    <w:rsid w:val="00515503"/>
    <w:rsid w:val="00525E1F"/>
    <w:rsid w:val="00527D34"/>
    <w:rsid w:val="00533A29"/>
    <w:rsid w:val="005405A4"/>
    <w:rsid w:val="005421DF"/>
    <w:rsid w:val="0055106F"/>
    <w:rsid w:val="00555997"/>
    <w:rsid w:val="00560535"/>
    <w:rsid w:val="00561A6A"/>
    <w:rsid w:val="00562EAA"/>
    <w:rsid w:val="0056336D"/>
    <w:rsid w:val="00574F62"/>
    <w:rsid w:val="0057787F"/>
    <w:rsid w:val="005873C9"/>
    <w:rsid w:val="00590F90"/>
    <w:rsid w:val="00591C9A"/>
    <w:rsid w:val="0059323C"/>
    <w:rsid w:val="005A1F53"/>
    <w:rsid w:val="005A4C41"/>
    <w:rsid w:val="005E1B07"/>
    <w:rsid w:val="005E2B73"/>
    <w:rsid w:val="00606EC7"/>
    <w:rsid w:val="00607880"/>
    <w:rsid w:val="006125A0"/>
    <w:rsid w:val="00614C42"/>
    <w:rsid w:val="006179D8"/>
    <w:rsid w:val="0062392B"/>
    <w:rsid w:val="006311CA"/>
    <w:rsid w:val="006412A9"/>
    <w:rsid w:val="0064389E"/>
    <w:rsid w:val="0066677E"/>
    <w:rsid w:val="00670778"/>
    <w:rsid w:val="0067400A"/>
    <w:rsid w:val="00680595"/>
    <w:rsid w:val="006851AC"/>
    <w:rsid w:val="006A1935"/>
    <w:rsid w:val="006A2CAB"/>
    <w:rsid w:val="006B3992"/>
    <w:rsid w:val="006B3BAF"/>
    <w:rsid w:val="006B6AAD"/>
    <w:rsid w:val="006D7A96"/>
    <w:rsid w:val="006F1F73"/>
    <w:rsid w:val="00712872"/>
    <w:rsid w:val="007140F0"/>
    <w:rsid w:val="0073725F"/>
    <w:rsid w:val="007412E5"/>
    <w:rsid w:val="00744CF8"/>
    <w:rsid w:val="00745123"/>
    <w:rsid w:val="007455B2"/>
    <w:rsid w:val="00757E70"/>
    <w:rsid w:val="00772149"/>
    <w:rsid w:val="00774CD5"/>
    <w:rsid w:val="007833FF"/>
    <w:rsid w:val="007847D5"/>
    <w:rsid w:val="0078489F"/>
    <w:rsid w:val="007858C8"/>
    <w:rsid w:val="007A404D"/>
    <w:rsid w:val="007B0049"/>
    <w:rsid w:val="007B1815"/>
    <w:rsid w:val="007B47A7"/>
    <w:rsid w:val="007C06E8"/>
    <w:rsid w:val="007C1024"/>
    <w:rsid w:val="007E2001"/>
    <w:rsid w:val="007E2AB2"/>
    <w:rsid w:val="007F3139"/>
    <w:rsid w:val="007F3D8C"/>
    <w:rsid w:val="00815208"/>
    <w:rsid w:val="00815AC1"/>
    <w:rsid w:val="00817723"/>
    <w:rsid w:val="00826DF2"/>
    <w:rsid w:val="00844601"/>
    <w:rsid w:val="00844678"/>
    <w:rsid w:val="00850FFE"/>
    <w:rsid w:val="00851EE9"/>
    <w:rsid w:val="00854A1D"/>
    <w:rsid w:val="008A371B"/>
    <w:rsid w:val="008B354C"/>
    <w:rsid w:val="008B79AE"/>
    <w:rsid w:val="008C28BD"/>
    <w:rsid w:val="008E1014"/>
    <w:rsid w:val="008E1E9C"/>
    <w:rsid w:val="008E36A8"/>
    <w:rsid w:val="008E46FC"/>
    <w:rsid w:val="00907F97"/>
    <w:rsid w:val="00935793"/>
    <w:rsid w:val="00937F12"/>
    <w:rsid w:val="00945574"/>
    <w:rsid w:val="00960A52"/>
    <w:rsid w:val="00960B35"/>
    <w:rsid w:val="00963F7D"/>
    <w:rsid w:val="009649D8"/>
    <w:rsid w:val="00987923"/>
    <w:rsid w:val="009A6799"/>
    <w:rsid w:val="009C2CC2"/>
    <w:rsid w:val="009C62D3"/>
    <w:rsid w:val="009D5A33"/>
    <w:rsid w:val="009D60EE"/>
    <w:rsid w:val="009E0D1D"/>
    <w:rsid w:val="009E4645"/>
    <w:rsid w:val="009F7378"/>
    <w:rsid w:val="00A36A79"/>
    <w:rsid w:val="00A653BA"/>
    <w:rsid w:val="00A71FDF"/>
    <w:rsid w:val="00A92FC0"/>
    <w:rsid w:val="00A964C9"/>
    <w:rsid w:val="00AA34A5"/>
    <w:rsid w:val="00AA657F"/>
    <w:rsid w:val="00AA6BDE"/>
    <w:rsid w:val="00AC5A33"/>
    <w:rsid w:val="00AD5CBB"/>
    <w:rsid w:val="00B00077"/>
    <w:rsid w:val="00B13953"/>
    <w:rsid w:val="00B21553"/>
    <w:rsid w:val="00B31A12"/>
    <w:rsid w:val="00B549EC"/>
    <w:rsid w:val="00B64F38"/>
    <w:rsid w:val="00B6765C"/>
    <w:rsid w:val="00B755EB"/>
    <w:rsid w:val="00B8627D"/>
    <w:rsid w:val="00B90894"/>
    <w:rsid w:val="00B9290A"/>
    <w:rsid w:val="00BC07C1"/>
    <w:rsid w:val="00BD3E5E"/>
    <w:rsid w:val="00BF3C46"/>
    <w:rsid w:val="00C06F11"/>
    <w:rsid w:val="00C31D58"/>
    <w:rsid w:val="00C73998"/>
    <w:rsid w:val="00C74732"/>
    <w:rsid w:val="00C9713F"/>
    <w:rsid w:val="00CA2A00"/>
    <w:rsid w:val="00CA72D9"/>
    <w:rsid w:val="00CD23CB"/>
    <w:rsid w:val="00CE1FEA"/>
    <w:rsid w:val="00CF0207"/>
    <w:rsid w:val="00CF0307"/>
    <w:rsid w:val="00CF0FF2"/>
    <w:rsid w:val="00CF14C4"/>
    <w:rsid w:val="00CF229A"/>
    <w:rsid w:val="00D165BA"/>
    <w:rsid w:val="00D306C1"/>
    <w:rsid w:val="00D32ABB"/>
    <w:rsid w:val="00D33924"/>
    <w:rsid w:val="00D40B6A"/>
    <w:rsid w:val="00D518A8"/>
    <w:rsid w:val="00D540B0"/>
    <w:rsid w:val="00D55B1B"/>
    <w:rsid w:val="00D6375F"/>
    <w:rsid w:val="00D83B5A"/>
    <w:rsid w:val="00D9727D"/>
    <w:rsid w:val="00DB498C"/>
    <w:rsid w:val="00DC2CFF"/>
    <w:rsid w:val="00DC3A07"/>
    <w:rsid w:val="00DC6073"/>
    <w:rsid w:val="00DC7BC7"/>
    <w:rsid w:val="00DD3A20"/>
    <w:rsid w:val="00E34CAB"/>
    <w:rsid w:val="00E45E33"/>
    <w:rsid w:val="00E50715"/>
    <w:rsid w:val="00E521AF"/>
    <w:rsid w:val="00E5691A"/>
    <w:rsid w:val="00E56BB1"/>
    <w:rsid w:val="00E60106"/>
    <w:rsid w:val="00EB56BB"/>
    <w:rsid w:val="00EC07BD"/>
    <w:rsid w:val="00EC25ED"/>
    <w:rsid w:val="00EC47A0"/>
    <w:rsid w:val="00EC64EA"/>
    <w:rsid w:val="00EE4DED"/>
    <w:rsid w:val="00EF457D"/>
    <w:rsid w:val="00EF703A"/>
    <w:rsid w:val="00F34FB0"/>
    <w:rsid w:val="00F373ED"/>
    <w:rsid w:val="00F518F1"/>
    <w:rsid w:val="00F61005"/>
    <w:rsid w:val="00F612C6"/>
    <w:rsid w:val="00F64F46"/>
    <w:rsid w:val="00F842BB"/>
    <w:rsid w:val="00FA6BE1"/>
    <w:rsid w:val="00FF6ABA"/>
    <w:rsid w:val="301EF275"/>
    <w:rsid w:val="5C8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0095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color w:val="EEECE1" w:themeColor="background2"/>
        <w:sz w:val="36"/>
        <w:szCs w:val="36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63F7D"/>
    <w:rPr>
      <w:rFonts w:ascii="Bliss Pro Regular" w:hAnsi="Bliss Pro Regular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2A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687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2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A00"/>
    <w:rPr>
      <w:rFonts w:ascii="Bliss Pro Regular" w:hAnsi="Bliss Pro Regular"/>
      <w:color w:val="aut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A2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A00"/>
    <w:rPr>
      <w:rFonts w:ascii="Bliss Pro Regular" w:hAnsi="Bliss Pro Regular"/>
      <w:color w:val="auto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06E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06E8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06E8"/>
    <w:rPr>
      <w:rFonts w:ascii="Bliss Pro Regular" w:hAnsi="Bliss Pro Regular"/>
      <w:color w:val="auto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06E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06E8"/>
    <w:rPr>
      <w:rFonts w:ascii="Bliss Pro Regular" w:hAnsi="Bliss Pro Regular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6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6E8"/>
    <w:rPr>
      <w:rFonts w:ascii="Lucida Grande" w:hAnsi="Lucida Grande" w:cs="Lucida Grande"/>
      <w:color w:val="auto"/>
      <w:sz w:val="18"/>
      <w:szCs w:val="18"/>
    </w:rPr>
  </w:style>
  <w:style w:type="paragraph" w:customStyle="1" w:styleId="bodytext">
    <w:name w:val="bodytext"/>
    <w:basedOn w:val="Standard"/>
    <w:rsid w:val="000A7D2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054E12"/>
    <w:rPr>
      <w:i/>
      <w:iCs/>
    </w:rPr>
  </w:style>
  <w:style w:type="character" w:customStyle="1" w:styleId="apple-converted-space">
    <w:name w:val="apple-converted-space"/>
    <w:basedOn w:val="Absatz-Standardschriftart"/>
    <w:rsid w:val="00054E12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rsid w:val="00FF6AB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32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rsina.mauri@miaEngiadina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aEngiadin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068EEED45A45E89B33F59874187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6C45-9BA1-4ECD-A5B2-908E4EE0EDE2}"/>
      </w:docPartPr>
      <w:docPartBody>
        <w:p w:rsidR="00000000" w:rsidRDefault="000B6DA8" w:rsidP="000B6DA8">
          <w:pPr>
            <w:pStyle w:val="28068EEED45A45E89B33F59874187813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54465863C4EBABAF5215B8E6BA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A5F55-D686-4AE4-AC40-2003E9011D13}"/>
      </w:docPartPr>
      <w:docPartBody>
        <w:p w:rsidR="00000000" w:rsidRDefault="000B6DA8" w:rsidP="000B6DA8">
          <w:pPr>
            <w:pStyle w:val="E9954465863C4EBABAF5215B8E6BA555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E310CBE6B429684C131FB9695B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F8AE-D8DA-4151-8848-098405448D69}"/>
      </w:docPartPr>
      <w:docPartBody>
        <w:p w:rsidR="00000000" w:rsidRDefault="000B6DA8" w:rsidP="000B6DA8">
          <w:pPr>
            <w:pStyle w:val="5F8E310CBE6B429684C131FB9695B1B1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9E04182C844439B2552CF7FD68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D4BC-C83A-4D31-927A-8A760BA26398}"/>
      </w:docPartPr>
      <w:docPartBody>
        <w:p w:rsidR="00000000" w:rsidRDefault="000B6DA8" w:rsidP="000B6DA8">
          <w:pPr>
            <w:pStyle w:val="7DE9E04182C844439B2552CF7FD686AE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2A54001C74769A58A6F35F7EA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1EB1B-63A2-4183-AAA3-D33C8970A2D5}"/>
      </w:docPartPr>
      <w:docPartBody>
        <w:p w:rsidR="00000000" w:rsidRDefault="000B6DA8" w:rsidP="000B6DA8">
          <w:pPr>
            <w:pStyle w:val="10B2A54001C74769A58A6F35F7EA93FE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1CEF3557140CB92D64D63AB29B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9478E-6FBD-49A2-981A-7495DD14C261}"/>
      </w:docPartPr>
      <w:docPartBody>
        <w:p w:rsidR="00000000" w:rsidRDefault="000B6DA8" w:rsidP="000B6DA8">
          <w:pPr>
            <w:pStyle w:val="69E1CEF3557140CB92D64D63AB29B377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B4C6DAEEF47DA9A3B69142B0F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47B07-66BC-433B-80D5-F7A3F61DC9C1}"/>
      </w:docPartPr>
      <w:docPartBody>
        <w:p w:rsidR="00000000" w:rsidRDefault="000B6DA8" w:rsidP="000B6DA8">
          <w:pPr>
            <w:pStyle w:val="441B4C6DAEEF47DA9A3B69142B0F3CC3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617F0EAFF4FBE89E6052AE88B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A3DC-09EF-4522-BAE6-E0C09C3D2027}"/>
      </w:docPartPr>
      <w:docPartBody>
        <w:p w:rsidR="00000000" w:rsidRDefault="000B6DA8" w:rsidP="000B6DA8">
          <w:pPr>
            <w:pStyle w:val="FC1617F0EAFF4FBE89E6052AE88BC455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AFEEF3468438E91DE21AE6E32F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50B0-F8BD-473A-9695-ECDCB4520D0A}"/>
      </w:docPartPr>
      <w:docPartBody>
        <w:p w:rsidR="00000000" w:rsidRDefault="000B6DA8" w:rsidP="000B6DA8">
          <w:pPr>
            <w:pStyle w:val="617AFEEF3468438E91DE21AE6E32FA52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9DEA86A3143D68571D4C2DC1CA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2C19D-D4A6-43DD-97A3-F7BF84CD7F6E}"/>
      </w:docPartPr>
      <w:docPartBody>
        <w:p w:rsidR="00000000" w:rsidRDefault="000B6DA8" w:rsidP="000B6DA8">
          <w:pPr>
            <w:pStyle w:val="4F49DEA86A3143D68571D4C2DC1CAEA6"/>
          </w:pPr>
          <w:r w:rsidRPr="00254F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Pro Regular">
    <w:panose1 w:val="02010006030000020004"/>
    <w:charset w:val="00"/>
    <w:family w:val="modern"/>
    <w:notTrueType/>
    <w:pitch w:val="variable"/>
    <w:sig w:usb0="A00002E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E8"/>
    <w:rsid w:val="000B6DA8"/>
    <w:rsid w:val="001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6DA8"/>
    <w:rPr>
      <w:color w:val="808080"/>
    </w:rPr>
  </w:style>
  <w:style w:type="paragraph" w:customStyle="1" w:styleId="28068EEED45A45E89B33F59874187813">
    <w:name w:val="28068EEED45A45E89B33F59874187813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E9954465863C4EBABAF5215B8E6BA555">
    <w:name w:val="E9954465863C4EBABAF5215B8E6BA555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5F8E310CBE6B429684C131FB9695B1B1">
    <w:name w:val="5F8E310CBE6B429684C131FB9695B1B1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7DE9E04182C844439B2552CF7FD686AE">
    <w:name w:val="7DE9E04182C844439B2552CF7FD686AE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10B2A54001C74769A58A6F35F7EA93FE">
    <w:name w:val="10B2A54001C74769A58A6F35F7EA93FE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69E1CEF3557140CB92D64D63AB29B377">
    <w:name w:val="69E1CEF3557140CB92D64D63AB29B377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441B4C6DAEEF47DA9A3B69142B0F3CC3">
    <w:name w:val="441B4C6DAEEF47DA9A3B69142B0F3CC3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FC1617F0EAFF4FBE89E6052AE88BC455">
    <w:name w:val="FC1617F0EAFF4FBE89E6052AE88BC455"/>
    <w:rsid w:val="000B6DA8"/>
    <w:pPr>
      <w:spacing w:after="0" w:line="240" w:lineRule="auto"/>
    </w:pPr>
    <w:rPr>
      <w:rFonts w:ascii="Bliss Pro Regular" w:hAnsi="Bliss Pro Regular"/>
      <w:sz w:val="24"/>
      <w:szCs w:val="36"/>
      <w:lang w:val="de-DE" w:eastAsia="de-DE"/>
    </w:rPr>
  </w:style>
  <w:style w:type="paragraph" w:customStyle="1" w:styleId="617AFEEF3468438E91DE21AE6E32FA52">
    <w:name w:val="617AFEEF3468438E91DE21AE6E32FA52"/>
    <w:rsid w:val="000B6DA8"/>
  </w:style>
  <w:style w:type="paragraph" w:customStyle="1" w:styleId="4F49DEA86A3143D68571D4C2DC1CAEA6">
    <w:name w:val="4F49DEA86A3143D68571D4C2DC1CAEA6"/>
    <w:rsid w:val="000B6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3946186-45d4-4ecc-813b-292ed78279ca">
      <Terms xmlns="http://schemas.microsoft.com/office/infopath/2007/PartnerControls"/>
    </TaxKeywordTaxHTField>
    <TaxCatchAll xmlns="73946186-45d4-4ecc-813b-292ed78279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64DE4184B704E8BF02243F5B26E91" ma:contentTypeVersion="11" ma:contentTypeDescription="Ein neues Dokument erstellen." ma:contentTypeScope="" ma:versionID="29489013db0c9a177eaf05aec407729d">
  <xsd:schema xmlns:xsd="http://www.w3.org/2001/XMLSchema" xmlns:xs="http://www.w3.org/2001/XMLSchema" xmlns:p="http://schemas.microsoft.com/office/2006/metadata/properties" xmlns:ns2="73946186-45d4-4ecc-813b-292ed78279ca" xmlns:ns3="ff858594-e065-4c2a-932f-354bee9140ad" targetNamespace="http://schemas.microsoft.com/office/2006/metadata/properties" ma:root="true" ma:fieldsID="09fe8d03ed2ed214c6bd4ac103cf45a7" ns2:_="" ns3:_="">
    <xsd:import namespace="73946186-45d4-4ecc-813b-292ed78279ca"/>
    <xsd:import namespace="ff858594-e065-4c2a-932f-354bee9140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6186-45d4-4ecc-813b-292ed78279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55c153e0-0c9e-4eb7-a33c-e20c557500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0f5e81b-63cb-40fb-a630-5d47b18bd8bd}" ma:internalName="TaxCatchAll" ma:showField="CatchAllData" ma:web="73946186-45d4-4ecc-813b-292ed782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8594-e065-4c2a-932f-354bee9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2A804-4091-475F-8B80-AF4A96D70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C748D-A502-435F-A203-248F82E428C9}">
  <ds:schemaRefs>
    <ds:schemaRef ds:uri="ff858594-e065-4c2a-932f-354bee9140a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946186-45d4-4ecc-813b-292ed78279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5BA817-A573-40A5-B90F-9685753B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46186-45d4-4ecc-813b-292ed78279ca"/>
    <ds:schemaRef ds:uri="ff858594-e065-4c2a-932f-354bee9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Erdgas Zürich AG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Erni</dc:creator>
  <cp:lastModifiedBy>Ursina Mauri</cp:lastModifiedBy>
  <cp:revision>14</cp:revision>
  <cp:lastPrinted>2019-03-06T06:05:00Z</cp:lastPrinted>
  <dcterms:created xsi:type="dcterms:W3CDTF">2019-05-03T13:45:00Z</dcterms:created>
  <dcterms:modified xsi:type="dcterms:W3CDTF">2019-05-07T09:29:00Z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0x010100A8464DE4184B704E8BF02243F5B26E91</vt:lpwstr>
  </property>
  <property fmtid="{D5CDD505-2E9C-101B-9397-08002B2CF9AE}" pid="3" name="TaxKeyword">
    <vt:lpwstr/>
  </property>
</Properties>
</file>